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668">
      <w:pPr>
        <w:rPr>
          <w:vertAlign w:val="superscript"/>
        </w:rPr>
      </w:pPr>
      <w:r>
        <w:t>...........................................</w:t>
      </w:r>
      <w:r>
        <w:tab/>
      </w:r>
      <w:r>
        <w:tab/>
      </w:r>
      <w:r>
        <w:tab/>
      </w:r>
      <w:r>
        <w:tab/>
        <w:t>Dobrcz, dnia………...............................</w:t>
      </w:r>
    </w:p>
    <w:p w:rsidR="00000000" w:rsidRDefault="00F01668">
      <w:r>
        <w:rPr>
          <w:vertAlign w:val="superscript"/>
        </w:rPr>
        <w:t>Nazwisko i Imię Wnioskodawcy</w:t>
      </w:r>
    </w:p>
    <w:p w:rsidR="00000000" w:rsidRDefault="00F01668">
      <w:r>
        <w:t>........................................…</w:t>
      </w:r>
    </w:p>
    <w:p w:rsidR="00000000" w:rsidRDefault="00F01668"/>
    <w:p w:rsidR="00000000" w:rsidRDefault="00F01668">
      <w:pPr>
        <w:rPr>
          <w:vertAlign w:val="superscript"/>
        </w:rPr>
      </w:pPr>
      <w:r>
        <w:t>…………………………</w:t>
      </w:r>
      <w:r>
        <w:t>...</w:t>
      </w:r>
    </w:p>
    <w:p w:rsidR="00000000" w:rsidRDefault="00F01668">
      <w:pPr>
        <w:rPr>
          <w:vertAlign w:val="superscript"/>
        </w:rPr>
      </w:pPr>
      <w:r>
        <w:rPr>
          <w:vertAlign w:val="superscript"/>
        </w:rPr>
        <w:t>Adres zamieszkania</w:t>
      </w:r>
    </w:p>
    <w:p w:rsidR="00000000" w:rsidRDefault="00F01668">
      <w:pPr>
        <w:rPr>
          <w:vertAlign w:val="superscript"/>
        </w:rPr>
      </w:pPr>
    </w:p>
    <w:p w:rsidR="00000000" w:rsidRDefault="00F01668">
      <w:r>
        <w:rPr>
          <w:vertAlign w:val="superscript"/>
        </w:rPr>
        <w:t>tel.. …………………………………………..</w:t>
      </w:r>
    </w:p>
    <w:p w:rsidR="00000000" w:rsidRDefault="00F01668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Urząd Gminy Dobrcz</w:t>
      </w:r>
    </w:p>
    <w:p w:rsidR="00000000" w:rsidRDefault="00F016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Długa 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86-022 Dobrcz</w:t>
      </w:r>
    </w:p>
    <w:p w:rsidR="00000000" w:rsidRDefault="00F01668">
      <w:pPr>
        <w:spacing w:line="360" w:lineRule="auto"/>
        <w:rPr>
          <w:b/>
        </w:rPr>
      </w:pPr>
    </w:p>
    <w:p w:rsidR="00000000" w:rsidRDefault="00F01668">
      <w:pPr>
        <w:spacing w:line="360" w:lineRule="auto"/>
        <w:jc w:val="center"/>
        <w:rPr>
          <w:b/>
        </w:rPr>
      </w:pPr>
      <w:r>
        <w:rPr>
          <w:b/>
        </w:rPr>
        <w:t xml:space="preserve">WNIOSEK O WYDANIE ZEZWOLENIA </w:t>
      </w:r>
    </w:p>
    <w:p w:rsidR="00000000" w:rsidRDefault="00F01668">
      <w:pPr>
        <w:spacing w:line="360" w:lineRule="auto"/>
        <w:jc w:val="center"/>
        <w:rPr>
          <w:b/>
        </w:rPr>
      </w:pPr>
      <w:r>
        <w:rPr>
          <w:b/>
        </w:rPr>
        <w:t>NA USUNIĘCIE DRZEW LUB KRZEWÓW.</w:t>
      </w:r>
    </w:p>
    <w:p w:rsidR="00000000" w:rsidRDefault="00F01668">
      <w:pPr>
        <w:spacing w:line="360" w:lineRule="auto"/>
        <w:jc w:val="center"/>
        <w:rPr>
          <w:b/>
        </w:rPr>
      </w:pPr>
    </w:p>
    <w:p w:rsidR="00000000" w:rsidRDefault="00F01668">
      <w:pPr>
        <w:spacing w:line="360" w:lineRule="auto"/>
        <w:jc w:val="both"/>
      </w:pPr>
      <w:r>
        <w:tab/>
        <w:t>Zwracam się z prośbą o wydanie zezwolenia na wycinkę:</w:t>
      </w:r>
    </w:p>
    <w:p w:rsidR="00000000" w:rsidRDefault="00F01668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.................... szt. drzew gatunku ..................................................o obw</w:t>
      </w:r>
      <w:r>
        <w:t>odzie................. cm;</w:t>
      </w:r>
    </w:p>
    <w:p w:rsidR="00000000" w:rsidRDefault="00F01668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.................... szt. drzew gatunku ..................................................o obwodzie................. cm;</w:t>
      </w:r>
    </w:p>
    <w:p w:rsidR="00000000" w:rsidRDefault="00F01668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.................... szt. drzew gatunku ..................................................o obwodzie.......</w:t>
      </w:r>
      <w:r>
        <w:t>.......... cm;</w:t>
      </w:r>
    </w:p>
    <w:p w:rsidR="00000000" w:rsidRDefault="00F01668">
      <w:pPr>
        <w:spacing w:line="360" w:lineRule="auto"/>
        <w:jc w:val="both"/>
      </w:pPr>
      <w:r>
        <w:t xml:space="preserve"> </w:t>
      </w:r>
      <w:r>
        <w:t>( obwód pnia drzewa mierzony na wysokości 130 cm, a w przypadku gdy na tej wysokości drzewo:</w:t>
      </w:r>
    </w:p>
    <w:p w:rsidR="00000000" w:rsidRDefault="00F01668">
      <w:pPr>
        <w:pStyle w:val="Tekstpodstawowy"/>
        <w:numPr>
          <w:ilvl w:val="0"/>
          <w:numId w:val="2"/>
        </w:numPr>
        <w:tabs>
          <w:tab w:val="left" w:pos="0"/>
        </w:tabs>
        <w:jc w:val="both"/>
      </w:pPr>
      <w:r>
        <w:t>posiada kilka pni – obwód każdego z tych pni,</w:t>
      </w:r>
    </w:p>
    <w:p w:rsidR="00000000" w:rsidRDefault="00F01668">
      <w:pPr>
        <w:pStyle w:val="Tekstpodstawowy"/>
        <w:numPr>
          <w:ilvl w:val="0"/>
          <w:numId w:val="2"/>
        </w:numPr>
        <w:tabs>
          <w:tab w:val="left" w:pos="0"/>
        </w:tabs>
        <w:jc w:val="both"/>
      </w:pPr>
      <w:r>
        <w:t>nie posiada pnia – obwód pnia bezpośrednio poniżej korony drzewa)</w:t>
      </w:r>
    </w:p>
    <w:p w:rsidR="00000000" w:rsidRDefault="00F01668">
      <w:pPr>
        <w:spacing w:line="360" w:lineRule="auto"/>
        <w:jc w:val="both"/>
      </w:pPr>
    </w:p>
    <w:p w:rsidR="00000000" w:rsidRDefault="00F01668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</w:pPr>
      <w:r>
        <w:t>krzewów o powierzchni ............</w:t>
      </w:r>
      <w:r>
        <w:t>.................. m</w:t>
      </w:r>
      <w:r>
        <w:rPr>
          <w:vertAlign w:val="superscript"/>
        </w:rPr>
        <w:t>2</w:t>
      </w:r>
    </w:p>
    <w:p w:rsidR="00000000" w:rsidRDefault="00F01668">
      <w:pPr>
        <w:spacing w:line="360" w:lineRule="auto"/>
        <w:jc w:val="both"/>
      </w:pPr>
      <w:r>
        <w:t>rosnących na działce (działkach) o Nr ewidencyjnym (ych) .......................... położonej (ych) w miejscowości ...................................... gmina Dobrcz.</w:t>
      </w:r>
    </w:p>
    <w:p w:rsidR="00000000" w:rsidRDefault="00F01668">
      <w:pPr>
        <w:spacing w:line="360" w:lineRule="auto"/>
        <w:ind w:left="1080" w:hanging="1080"/>
        <w:jc w:val="both"/>
        <w:rPr>
          <w:vertAlign w:val="superscript"/>
        </w:rPr>
      </w:pPr>
      <w:r>
        <w:t>5) Działka(i) stanowią moją własność/ współwłasność/ jestem ich po</w:t>
      </w:r>
      <w:r>
        <w:t>siadaczem.</w:t>
      </w:r>
    </w:p>
    <w:p w:rsidR="00000000" w:rsidRDefault="00F01668">
      <w:pPr>
        <w:jc w:val="center"/>
        <w:rPr>
          <w:vertAlign w:val="superscript"/>
        </w:rPr>
      </w:pPr>
    </w:p>
    <w:p w:rsidR="00000000" w:rsidRDefault="00F01668">
      <w:pPr>
        <w:spacing w:line="360" w:lineRule="auto"/>
        <w:ind w:left="124" w:hanging="360"/>
        <w:jc w:val="both"/>
      </w:pPr>
      <w:r>
        <w:rPr>
          <w:vertAlign w:val="superscript"/>
        </w:rPr>
        <w:t xml:space="preserve">  </w:t>
      </w:r>
      <w:r>
        <w:t xml:space="preserve">6) </w:t>
      </w:r>
      <w:r>
        <w:t>Rysunek lub mapka określającą usytuowanie drzewa w stosunku do granic nieruchomości i obiektów budowlanych istniejących lub budowanych na tej nieruchomości.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5"/>
      </w:tblGrid>
      <w:tr w:rsidR="00000000">
        <w:tc>
          <w:tcPr>
            <w:tcW w:w="9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01668">
            <w:pPr>
              <w:pStyle w:val="Zawartotabeli"/>
              <w:snapToGrid w:val="0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  <w:p w:rsidR="00000000" w:rsidRDefault="00F01668">
            <w:pPr>
              <w:pStyle w:val="Zawartotabeli"/>
              <w:jc w:val="both"/>
            </w:pPr>
          </w:p>
        </w:tc>
      </w:tr>
    </w:tbl>
    <w:p w:rsidR="00000000" w:rsidRDefault="00F01668">
      <w:pPr>
        <w:spacing w:line="360" w:lineRule="auto"/>
        <w:jc w:val="both"/>
      </w:pPr>
      <w:r>
        <w:lastRenderedPageBreak/>
        <w:t>7) Uzasadnienie potrzeby usunięcia drzewa ( drzew) lub krzewów (np.</w:t>
      </w:r>
      <w:r>
        <w:t xml:space="preserve"> zagrożenie dla ludzi lub mienia, przebudowa dróg, obumarcie, odnowa bądź pielęgnacja, zamiar prowadzenia działalności gospodarczej, planowana budowa, z określeniem usytuowania drzewa lub krzewu w stosunku do granic nieruchomości i obiektów budowlanych ist</w:t>
      </w:r>
      <w:r>
        <w:t>niejących lub budowanych podaniem odległości od dróg i linii przesyłowych itp.)</w:t>
      </w:r>
    </w:p>
    <w:p w:rsidR="00000000" w:rsidRDefault="00F0166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>
        <w:t>..</w:t>
      </w:r>
    </w:p>
    <w:p w:rsidR="00000000" w:rsidRDefault="00F01668">
      <w:pPr>
        <w:spacing w:line="360" w:lineRule="auto"/>
        <w:jc w:val="both"/>
      </w:pPr>
      <w:r>
        <w:t>………………………………………………………………………………………………</w:t>
      </w:r>
      <w:r>
        <w:t>......</w:t>
      </w:r>
    </w:p>
    <w:p w:rsidR="00000000" w:rsidRDefault="00F01668">
      <w:pPr>
        <w:spacing w:line="360" w:lineRule="auto"/>
        <w:jc w:val="both"/>
      </w:pPr>
      <w:r>
        <w:t>…………………………………………………………………………………………………</w:t>
      </w:r>
      <w:r>
        <w:t>........................................................</w:t>
      </w:r>
      <w:r>
        <w:t>.................................................................................................</w:t>
      </w:r>
    </w:p>
    <w:p w:rsidR="00000000" w:rsidRDefault="00F01668">
      <w:pPr>
        <w:jc w:val="both"/>
      </w:pPr>
      <w:r>
        <w:t>8) Przewidywany termin usunięcia drzewa (drzew) lub krzewów: ……………………………….....................................................................................</w:t>
      </w:r>
      <w:r>
        <w:t>.................</w:t>
      </w:r>
    </w:p>
    <w:p w:rsidR="00000000" w:rsidRDefault="00F0166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Określić miesiąc i rok</w:t>
      </w:r>
    </w:p>
    <w:p w:rsidR="00000000" w:rsidRDefault="00F01668">
      <w:pPr>
        <w:rPr>
          <w:vertAlign w:val="superscript"/>
        </w:rPr>
      </w:pPr>
    </w:p>
    <w:p w:rsidR="00000000" w:rsidRDefault="00F01668">
      <w:pPr>
        <w:pStyle w:val="ListParagraph"/>
        <w:ind w:left="0"/>
        <w:rPr>
          <w:b/>
          <w:bCs/>
        </w:rPr>
      </w:pPr>
      <w:r>
        <w:rPr>
          <w:b/>
          <w:bCs/>
        </w:rPr>
        <w:t>Oświadczam, że znane mi są granice nieruchomości na której znajdują się wskazane we wniosku drzewa/krzewy.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000000" w:rsidRDefault="00F01668">
      <w:pPr>
        <w:jc w:val="both"/>
        <w:rPr>
          <w:b/>
          <w:bCs/>
        </w:rPr>
      </w:pPr>
      <w:r>
        <w:rPr>
          <w:b/>
          <w:bCs/>
        </w:rPr>
        <w:t>Oświadczam, że jako wnioskodawca:</w:t>
      </w:r>
    </w:p>
    <w:p w:rsidR="00000000" w:rsidRDefault="00F01668">
      <w:pPr>
        <w:jc w:val="both"/>
        <w:rPr>
          <w:b/>
          <w:bCs/>
        </w:rPr>
      </w:pPr>
      <w:r>
        <w:rPr>
          <w:b/>
          <w:bCs/>
        </w:rPr>
        <w:t>jestem osobą fizyczną prowadzącą działalność gospoda</w:t>
      </w:r>
      <w:r>
        <w:rPr>
          <w:b/>
          <w:bCs/>
        </w:rPr>
        <w:t>rczą   TAK /NIE*</w:t>
      </w:r>
    </w:p>
    <w:p w:rsidR="00000000" w:rsidRDefault="00F01668">
      <w:pPr>
        <w:jc w:val="both"/>
        <w:rPr>
          <w:b/>
          <w:bCs/>
        </w:rPr>
      </w:pPr>
      <w:r>
        <w:rPr>
          <w:b/>
          <w:bCs/>
        </w:rPr>
        <w:t>i ubiegam się o zezwolenie na usunięcie drzew/krzewów na cele związane z prowadzeniem działalności gospodarczej TAK /NIE*</w:t>
      </w:r>
    </w:p>
    <w:p w:rsidR="00000000" w:rsidRDefault="00F01668">
      <w:pPr>
        <w:rPr>
          <w:b/>
          <w:bCs/>
        </w:rPr>
      </w:pPr>
    </w:p>
    <w:p w:rsidR="00000000" w:rsidRDefault="00F01668">
      <w:pPr>
        <w:jc w:val="both"/>
      </w:pPr>
      <w:r>
        <w:rPr>
          <w:sz w:val="18"/>
          <w:szCs w:val="18"/>
        </w:rPr>
        <w:t>(</w:t>
      </w:r>
      <w:r>
        <w:rPr>
          <w:sz w:val="16"/>
          <w:szCs w:val="16"/>
        </w:rPr>
        <w:t>*- właściwe zakreślić</w:t>
      </w:r>
      <w:r>
        <w:rPr>
          <w:sz w:val="18"/>
          <w:szCs w:val="18"/>
        </w:rPr>
        <w:t>)</w:t>
      </w:r>
    </w:p>
    <w:p w:rsidR="00000000" w:rsidRDefault="00F01668"/>
    <w:p w:rsidR="00000000" w:rsidRDefault="00F01668"/>
    <w:p w:rsidR="00000000" w:rsidRDefault="00F016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…..…………………………….</w:t>
      </w:r>
    </w:p>
    <w:p w:rsidR="00000000" w:rsidRDefault="00F016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Własnoręczny podpis wnioskodawcy</w:t>
      </w: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rPr>
          <w:sz w:val="16"/>
          <w:szCs w:val="16"/>
        </w:rPr>
      </w:pPr>
    </w:p>
    <w:p w:rsidR="00000000" w:rsidRDefault="00F01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Załączniki do</w:t>
      </w:r>
      <w:r>
        <w:rPr>
          <w:b/>
          <w:sz w:val="20"/>
          <w:szCs w:val="20"/>
          <w:u w:val="single"/>
        </w:rPr>
        <w:t xml:space="preserve"> wniosku </w:t>
      </w:r>
      <w:r>
        <w:rPr>
          <w:b/>
          <w:sz w:val="20"/>
          <w:szCs w:val="20"/>
        </w:rPr>
        <w:t xml:space="preserve">: </w:t>
      </w:r>
    </w:p>
    <w:p w:rsidR="00000000" w:rsidRDefault="00F016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00000" w:rsidRDefault="00F016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Osoby fizyczne:                                                               </w:t>
      </w:r>
    </w:p>
    <w:p w:rsidR="00000000" w:rsidRDefault="00F01668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oświadczenie o posiadanym tytule prawnym władania nieruchomością, które składa się pod rygorem odpowiedzialności karnej za składanie fałszywych zeznań.</w:t>
      </w:r>
    </w:p>
    <w:p w:rsidR="00000000" w:rsidRDefault="00F01668">
      <w:pPr>
        <w:jc w:val="both"/>
        <w:rPr>
          <w:sz w:val="20"/>
          <w:szCs w:val="20"/>
        </w:rPr>
      </w:pPr>
      <w:r>
        <w:rPr>
          <w:sz w:val="20"/>
          <w:szCs w:val="20"/>
        </w:rPr>
        <w:t>- proje</w:t>
      </w:r>
      <w:r>
        <w:rPr>
          <w:sz w:val="20"/>
          <w:szCs w:val="20"/>
        </w:rPr>
        <w:t>kt planu nasadzeń zamiennych (posadzenie drzew lub krzewów, w liczbie nie mniejszej niż liczba usuwanych drzew lub o powierzchni nie mniejszej niż powierzchnia usuwanych krzewów – kompensacja przyrodnicza</w:t>
      </w:r>
    </w:p>
    <w:p w:rsidR="00000000" w:rsidRDefault="00F01668">
      <w:pPr>
        <w:jc w:val="both"/>
        <w:rPr>
          <w:sz w:val="20"/>
          <w:szCs w:val="20"/>
        </w:rPr>
      </w:pPr>
      <w:r>
        <w:rPr>
          <w:sz w:val="20"/>
          <w:szCs w:val="20"/>
        </w:rPr>
        <w:t>- jeżeli planowane są przesadzenia drzew lub krzewó</w:t>
      </w:r>
      <w:r>
        <w:rPr>
          <w:sz w:val="20"/>
          <w:szCs w:val="20"/>
        </w:rPr>
        <w:t>w – wykonany w formie rysunku, mapy lub projektu zagospodarowania działki lub terenu, informacja o liczbie, gatunku lub odmianie drzew lub krzewów oraz miejsce i planowany termin ich wykonania.</w:t>
      </w:r>
      <w:r>
        <w:rPr>
          <w:b/>
          <w:sz w:val="20"/>
          <w:szCs w:val="20"/>
        </w:rPr>
        <w:t xml:space="preserve">              </w:t>
      </w:r>
    </w:p>
    <w:p w:rsidR="00000000" w:rsidRDefault="00F01668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w przypadku realizacji inwestycji wymagane jes</w:t>
      </w:r>
      <w:r>
        <w:rPr>
          <w:sz w:val="20"/>
          <w:szCs w:val="20"/>
        </w:rPr>
        <w:t>t pozwolenie na budowę lub rozbiórkę(rysunek, mapa lub projekt przedstawiający zagospodarowanie działki lub terenu wykonany przez projektanta z uprawnieniami budowlanymi z naniesionym usytuowaniem drzewa lub krzewu w odniesieniu do granic nieruchomości i o</w:t>
      </w:r>
      <w:r>
        <w:rPr>
          <w:sz w:val="20"/>
          <w:szCs w:val="20"/>
        </w:rPr>
        <w:t>biektów budowlanych istniejących lub projektowanych na tej nieruchomości)</w:t>
      </w:r>
    </w:p>
    <w:p w:rsidR="00000000" w:rsidRDefault="00F01668">
      <w:pPr>
        <w:ind w:left="142" w:hanging="142"/>
        <w:jc w:val="both"/>
        <w:rPr>
          <w:sz w:val="20"/>
          <w:szCs w:val="20"/>
        </w:rPr>
      </w:pPr>
    </w:p>
    <w:p w:rsidR="00000000" w:rsidRDefault="00F01668">
      <w:pPr>
        <w:ind w:left="142" w:hanging="142"/>
        <w:jc w:val="both"/>
        <w:rPr>
          <w:vertAlign w:val="superscript"/>
        </w:rPr>
      </w:pPr>
    </w:p>
    <w:p w:rsidR="00F01668" w:rsidRDefault="00F01668">
      <w:pPr>
        <w:jc w:val="both"/>
        <w:rPr>
          <w:vertAlign w:val="superscript"/>
        </w:rPr>
      </w:pPr>
    </w:p>
    <w:sectPr w:rsidR="00F01668">
      <w:pgSz w:w="11906" w:h="16838"/>
      <w:pgMar w:top="1079" w:right="679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22F1"/>
    <w:rsid w:val="008C22F1"/>
    <w:rsid w:val="00F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WYCINKĘ DRZEW</dc:title>
  <dc:creator>Urząd Gminy</dc:creator>
  <cp:lastModifiedBy>obrona</cp:lastModifiedBy>
  <cp:revision>2</cp:revision>
  <cp:lastPrinted>2014-02-04T06:37:00Z</cp:lastPrinted>
  <dcterms:created xsi:type="dcterms:W3CDTF">2019-08-27T06:47:00Z</dcterms:created>
  <dcterms:modified xsi:type="dcterms:W3CDTF">2019-08-27T06:47:00Z</dcterms:modified>
</cp:coreProperties>
</file>